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B931A" w14:textId="6F0F32FB" w:rsidR="00622471" w:rsidRDefault="007D1D1F">
      <w:pPr>
        <w:pStyle w:val="Title"/>
      </w:pPr>
      <w:r>
        <w:t xml:space="preserve"> </w:t>
      </w:r>
      <w:r w:rsidR="003A1332">
        <w:t>Word Wall</w:t>
      </w:r>
    </w:p>
    <w:p w14:paraId="0F071368" w14:textId="12A3FE7B" w:rsidR="00622471" w:rsidRDefault="00A958D2" w:rsidP="003A1332">
      <w:pPr>
        <w:pStyle w:val="Heading1"/>
        <w:shd w:val="clear" w:color="auto" w:fill="FFC000" w:themeFill="accent1"/>
      </w:pPr>
      <w:r>
        <w:t>third</w:t>
      </w:r>
      <w:r w:rsidR="003A1332">
        <w:t xml:space="preserve"> quarter terms</w:t>
      </w:r>
    </w:p>
    <w:p w14:paraId="1D8030C9" w14:textId="77777777" w:rsidR="003A1332" w:rsidRDefault="003A1332">
      <w:pPr>
        <w:sectPr w:rsidR="003A1332">
          <w:pgSz w:w="12240" w:h="15840"/>
          <w:pgMar w:top="1440" w:right="1440" w:bottom="1440" w:left="1440" w:header="720" w:footer="720" w:gutter="0"/>
          <w:cols w:space="720"/>
        </w:sectPr>
      </w:pPr>
    </w:p>
    <w:p w14:paraId="59DC44BE" w14:textId="4FDEF829" w:rsidR="003A1332" w:rsidRPr="00506246" w:rsidRDefault="00A958D2" w:rsidP="003A1332">
      <w:pPr>
        <w:spacing w:before="0" w:after="0" w:line="276" w:lineRule="auto"/>
        <w:rPr>
          <w:sz w:val="28"/>
        </w:rPr>
      </w:pPr>
      <w:r>
        <w:rPr>
          <w:sz w:val="28"/>
        </w:rPr>
        <w:lastRenderedPageBreak/>
        <w:t xml:space="preserve">Key concept </w:t>
      </w:r>
    </w:p>
    <w:p w14:paraId="72460FED" w14:textId="77777777" w:rsidR="003A1332" w:rsidRPr="00506246" w:rsidRDefault="003A1332" w:rsidP="003A1332">
      <w:pPr>
        <w:spacing w:before="0" w:after="0" w:line="276" w:lineRule="auto"/>
        <w:rPr>
          <w:sz w:val="28"/>
        </w:rPr>
      </w:pPr>
      <w:r w:rsidRPr="00506246">
        <w:rPr>
          <w:sz w:val="28"/>
        </w:rPr>
        <w:t>Supporting Details</w:t>
      </w:r>
    </w:p>
    <w:p w14:paraId="04DDEE50" w14:textId="77777777" w:rsidR="003A1332" w:rsidRDefault="003A1332" w:rsidP="003A1332">
      <w:pPr>
        <w:spacing w:before="0" w:after="0" w:line="276" w:lineRule="auto"/>
        <w:rPr>
          <w:sz w:val="28"/>
        </w:rPr>
      </w:pPr>
      <w:r w:rsidRPr="00506246">
        <w:rPr>
          <w:sz w:val="28"/>
        </w:rPr>
        <w:t>Connections</w:t>
      </w:r>
    </w:p>
    <w:p w14:paraId="23A66F8A" w14:textId="24C434B2" w:rsidR="00A958D2" w:rsidRDefault="00A958D2" w:rsidP="003A1332">
      <w:pPr>
        <w:spacing w:before="0" w:after="0" w:line="276" w:lineRule="auto"/>
        <w:rPr>
          <w:sz w:val="28"/>
        </w:rPr>
      </w:pPr>
      <w:r>
        <w:rPr>
          <w:sz w:val="28"/>
        </w:rPr>
        <w:t xml:space="preserve">Affix </w:t>
      </w:r>
    </w:p>
    <w:p w14:paraId="1CC1096C" w14:textId="49C59315" w:rsidR="00A958D2" w:rsidRDefault="00A958D2" w:rsidP="003A1332">
      <w:pPr>
        <w:spacing w:before="0" w:after="0" w:line="276" w:lineRule="auto"/>
        <w:rPr>
          <w:sz w:val="28"/>
        </w:rPr>
      </w:pPr>
      <w:r>
        <w:rPr>
          <w:sz w:val="28"/>
        </w:rPr>
        <w:t>Suffix</w:t>
      </w:r>
    </w:p>
    <w:p w14:paraId="7F36CED2" w14:textId="1B880B57" w:rsidR="00A958D2" w:rsidRDefault="00A958D2" w:rsidP="003A1332">
      <w:pPr>
        <w:spacing w:before="0" w:after="0" w:line="276" w:lineRule="auto"/>
        <w:rPr>
          <w:sz w:val="28"/>
        </w:rPr>
      </w:pPr>
      <w:r>
        <w:rPr>
          <w:sz w:val="28"/>
        </w:rPr>
        <w:t>Prefix</w:t>
      </w:r>
    </w:p>
    <w:p w14:paraId="3BA8663E" w14:textId="686A84A1" w:rsidR="00A958D2" w:rsidRDefault="00A958D2" w:rsidP="003A1332">
      <w:pPr>
        <w:spacing w:before="0" w:after="0" w:line="276" w:lineRule="auto"/>
        <w:rPr>
          <w:sz w:val="28"/>
        </w:rPr>
      </w:pPr>
      <w:r>
        <w:rPr>
          <w:sz w:val="28"/>
        </w:rPr>
        <w:t>Root</w:t>
      </w:r>
    </w:p>
    <w:p w14:paraId="60C29B14" w14:textId="460B0BBD" w:rsidR="00A958D2" w:rsidRDefault="00A958D2" w:rsidP="003A1332">
      <w:pPr>
        <w:spacing w:before="0" w:after="0" w:line="276" w:lineRule="auto"/>
        <w:rPr>
          <w:sz w:val="28"/>
        </w:rPr>
      </w:pPr>
      <w:r>
        <w:rPr>
          <w:sz w:val="28"/>
        </w:rPr>
        <w:lastRenderedPageBreak/>
        <w:t>Context clues</w:t>
      </w:r>
    </w:p>
    <w:p w14:paraId="09315EB5" w14:textId="39721F66" w:rsidR="00A958D2" w:rsidRDefault="00A958D2" w:rsidP="003A1332">
      <w:pPr>
        <w:spacing w:before="0" w:after="0" w:line="276" w:lineRule="auto"/>
        <w:rPr>
          <w:sz w:val="28"/>
        </w:rPr>
      </w:pPr>
      <w:r>
        <w:rPr>
          <w:sz w:val="28"/>
        </w:rPr>
        <w:t xml:space="preserve">Similar </w:t>
      </w:r>
    </w:p>
    <w:p w14:paraId="14772278" w14:textId="666E6A8A" w:rsidR="00A958D2" w:rsidRDefault="00A958D2" w:rsidP="003A1332">
      <w:pPr>
        <w:spacing w:before="0" w:after="0" w:line="276" w:lineRule="auto"/>
        <w:rPr>
          <w:sz w:val="28"/>
        </w:rPr>
      </w:pPr>
      <w:r>
        <w:rPr>
          <w:sz w:val="28"/>
        </w:rPr>
        <w:t>Opposite</w:t>
      </w:r>
    </w:p>
    <w:p w14:paraId="43D63908" w14:textId="36525978" w:rsidR="00A958D2" w:rsidRDefault="00A958D2" w:rsidP="003A1332">
      <w:pPr>
        <w:spacing w:before="0" w:after="0" w:line="276" w:lineRule="auto"/>
        <w:rPr>
          <w:sz w:val="28"/>
        </w:rPr>
      </w:pPr>
      <w:r>
        <w:rPr>
          <w:sz w:val="28"/>
        </w:rPr>
        <w:t>Text structure</w:t>
      </w:r>
    </w:p>
    <w:p w14:paraId="6E290283" w14:textId="37E30EF1" w:rsidR="00A958D2" w:rsidRPr="00506246" w:rsidRDefault="00A958D2" w:rsidP="003A1332">
      <w:pPr>
        <w:spacing w:before="0" w:after="0" w:line="276" w:lineRule="auto"/>
        <w:rPr>
          <w:sz w:val="28"/>
        </w:rPr>
      </w:pPr>
      <w:r>
        <w:rPr>
          <w:sz w:val="28"/>
        </w:rPr>
        <w:t>Text features</w:t>
      </w:r>
    </w:p>
    <w:p w14:paraId="510C263D" w14:textId="77777777" w:rsidR="003A1332" w:rsidRPr="00506246" w:rsidRDefault="003A1332" w:rsidP="003A1332">
      <w:pPr>
        <w:spacing w:before="0" w:after="0" w:line="276" w:lineRule="auto"/>
        <w:rPr>
          <w:sz w:val="28"/>
        </w:rPr>
      </w:pPr>
      <w:r w:rsidRPr="00506246">
        <w:rPr>
          <w:sz w:val="28"/>
        </w:rPr>
        <w:t>Analysis</w:t>
      </w:r>
    </w:p>
    <w:p w14:paraId="5A23CE52" w14:textId="77777777" w:rsidR="003A1332" w:rsidRDefault="003A1332" w:rsidP="003A1332">
      <w:pPr>
        <w:spacing w:before="0" w:after="0" w:line="276" w:lineRule="auto"/>
        <w:rPr>
          <w:sz w:val="28"/>
        </w:rPr>
      </w:pPr>
      <w:r w:rsidRPr="00506246">
        <w:rPr>
          <w:sz w:val="28"/>
        </w:rPr>
        <w:t>Comparison</w:t>
      </w:r>
    </w:p>
    <w:p w14:paraId="596F1091" w14:textId="02BC8692" w:rsidR="00A958D2" w:rsidRDefault="00A958D2" w:rsidP="003A1332">
      <w:pPr>
        <w:spacing w:before="0" w:after="0" w:line="276" w:lineRule="auto"/>
        <w:rPr>
          <w:sz w:val="28"/>
        </w:rPr>
      </w:pPr>
      <w:r>
        <w:rPr>
          <w:sz w:val="28"/>
        </w:rPr>
        <w:lastRenderedPageBreak/>
        <w:t>Problem-Solution</w:t>
      </w:r>
    </w:p>
    <w:p w14:paraId="15834C1C" w14:textId="7F815E3F" w:rsidR="00A958D2" w:rsidRDefault="00A958D2" w:rsidP="003A1332">
      <w:pPr>
        <w:spacing w:before="0" w:after="0" w:line="276" w:lineRule="auto"/>
        <w:rPr>
          <w:sz w:val="28"/>
        </w:rPr>
      </w:pPr>
      <w:r>
        <w:rPr>
          <w:sz w:val="28"/>
        </w:rPr>
        <w:t>Cause-effect</w:t>
      </w:r>
    </w:p>
    <w:p w14:paraId="0C32912B" w14:textId="77777777" w:rsidR="00A958D2" w:rsidRDefault="00A958D2" w:rsidP="003A1332">
      <w:pPr>
        <w:spacing w:before="0" w:after="0" w:line="276" w:lineRule="auto"/>
        <w:rPr>
          <w:sz w:val="28"/>
        </w:rPr>
      </w:pPr>
    </w:p>
    <w:p w14:paraId="563B0DB1" w14:textId="6B60FC50" w:rsidR="00A958D2" w:rsidRPr="00506246" w:rsidRDefault="00A958D2" w:rsidP="003A1332">
      <w:pPr>
        <w:spacing w:before="0" w:after="0" w:line="276" w:lineRule="auto"/>
        <w:rPr>
          <w:sz w:val="28"/>
        </w:rPr>
      </w:pPr>
    </w:p>
    <w:p w14:paraId="61BCB9E4" w14:textId="559B6FE5" w:rsidR="003A1332" w:rsidRPr="00506246" w:rsidRDefault="00A958D2" w:rsidP="003A1332">
      <w:pPr>
        <w:spacing w:before="0" w:after="0" w:line="276" w:lineRule="auto"/>
        <w:rPr>
          <w:sz w:val="28"/>
        </w:rPr>
      </w:pPr>
      <w:r>
        <w:rPr>
          <w:sz w:val="28"/>
        </w:rPr>
        <w:t xml:space="preserve"> </w:t>
      </w:r>
    </w:p>
    <w:p w14:paraId="50FE467C" w14:textId="4EF67CBB" w:rsidR="003A1332" w:rsidRPr="00506246" w:rsidRDefault="00A958D2" w:rsidP="00A958D2">
      <w:pPr>
        <w:spacing w:before="0" w:after="0" w:line="276" w:lineRule="auto"/>
        <w:rPr>
          <w:sz w:val="28"/>
        </w:rPr>
      </w:pPr>
      <w:r>
        <w:rPr>
          <w:sz w:val="28"/>
        </w:rPr>
        <w:t xml:space="preserve">     </w:t>
      </w:r>
    </w:p>
    <w:p w14:paraId="2A04905D" w14:textId="6C1FAAE8" w:rsidR="003A1332" w:rsidRPr="00506246" w:rsidRDefault="00A958D2" w:rsidP="003A1332">
      <w:pPr>
        <w:spacing w:before="0" w:after="0" w:line="276" w:lineRule="auto"/>
        <w:rPr>
          <w:sz w:val="28"/>
        </w:rPr>
      </w:pPr>
      <w:r>
        <w:rPr>
          <w:sz w:val="28"/>
        </w:rPr>
        <w:t xml:space="preserve"> </w:t>
      </w:r>
    </w:p>
    <w:p w14:paraId="0C231223" w14:textId="77777777" w:rsidR="003A1332" w:rsidRPr="00506246" w:rsidRDefault="003A1332">
      <w:pPr>
        <w:rPr>
          <w:sz w:val="28"/>
        </w:rPr>
        <w:sectPr w:rsidR="003A1332" w:rsidRPr="00506246" w:rsidSect="003A1332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14:paraId="2F3ADD50" w14:textId="77777777" w:rsidR="00F925E7" w:rsidRDefault="00F925E7" w:rsidP="00F925E7">
      <w:pPr>
        <w:pStyle w:val="Heading1"/>
        <w:shd w:val="clear" w:color="auto" w:fill="F24099" w:themeFill="accent4"/>
        <w:sectPr w:rsidR="00F925E7" w:rsidSect="003A1332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lastRenderedPageBreak/>
        <w:t>academically speaking</w:t>
      </w:r>
    </w:p>
    <w:p w14:paraId="1EC6FBBA" w14:textId="4C0851E7" w:rsidR="00F925E7" w:rsidRPr="00506246" w:rsidRDefault="00F925E7" w:rsidP="00506246">
      <w:pPr>
        <w:spacing w:line="276" w:lineRule="auto"/>
        <w:rPr>
          <w:sz w:val="28"/>
        </w:rPr>
        <w:sectPr w:rsidR="00F925E7" w:rsidRPr="00506246" w:rsidSect="00F925E7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66169EF" w14:textId="77777777" w:rsidR="00F925E7" w:rsidRDefault="00F925E7" w:rsidP="00F925E7">
      <w:pPr>
        <w:spacing w:after="0" w:line="276" w:lineRule="auto"/>
        <w:rPr>
          <w:sz w:val="28"/>
        </w:rPr>
      </w:pPr>
      <w:r>
        <w:rPr>
          <w:sz w:val="28"/>
        </w:rPr>
        <w:lastRenderedPageBreak/>
        <w:t>Accentuated</w:t>
      </w:r>
    </w:p>
    <w:p w14:paraId="7229DA60" w14:textId="77777777" w:rsidR="00F925E7" w:rsidRDefault="00F925E7" w:rsidP="00F925E7">
      <w:pPr>
        <w:spacing w:after="0" w:line="276" w:lineRule="auto"/>
        <w:rPr>
          <w:sz w:val="28"/>
        </w:rPr>
      </w:pPr>
      <w:r>
        <w:rPr>
          <w:sz w:val="28"/>
        </w:rPr>
        <w:t>Alternative</w:t>
      </w:r>
    </w:p>
    <w:p w14:paraId="4AAB8BF0" w14:textId="77777777" w:rsidR="00F925E7" w:rsidRDefault="00F925E7" w:rsidP="00F925E7">
      <w:pPr>
        <w:spacing w:after="0" w:line="276" w:lineRule="auto"/>
        <w:rPr>
          <w:sz w:val="28"/>
        </w:rPr>
      </w:pPr>
      <w:r>
        <w:rPr>
          <w:sz w:val="28"/>
        </w:rPr>
        <w:t xml:space="preserve">Argument </w:t>
      </w:r>
    </w:p>
    <w:p w14:paraId="322441CB" w14:textId="77777777" w:rsidR="00F925E7" w:rsidRDefault="00F925E7" w:rsidP="00F925E7">
      <w:pPr>
        <w:spacing w:after="0" w:line="276" w:lineRule="auto"/>
        <w:rPr>
          <w:sz w:val="28"/>
        </w:rPr>
      </w:pPr>
      <w:r>
        <w:rPr>
          <w:sz w:val="28"/>
        </w:rPr>
        <w:t>Beneficial</w:t>
      </w:r>
    </w:p>
    <w:p w14:paraId="33FCC6CA" w14:textId="77777777" w:rsidR="00F925E7" w:rsidRDefault="00F925E7" w:rsidP="00F925E7">
      <w:pPr>
        <w:spacing w:after="0" w:line="276" w:lineRule="auto"/>
        <w:rPr>
          <w:sz w:val="28"/>
        </w:rPr>
      </w:pPr>
      <w:r>
        <w:rPr>
          <w:sz w:val="28"/>
        </w:rPr>
        <w:t>Bias</w:t>
      </w:r>
    </w:p>
    <w:p w14:paraId="0362F626" w14:textId="77777777" w:rsidR="00F925E7" w:rsidRDefault="00F925E7" w:rsidP="00F925E7">
      <w:pPr>
        <w:spacing w:after="0" w:line="276" w:lineRule="auto"/>
        <w:rPr>
          <w:sz w:val="28"/>
        </w:rPr>
      </w:pPr>
      <w:r>
        <w:rPr>
          <w:sz w:val="28"/>
        </w:rPr>
        <w:t>Certain</w:t>
      </w:r>
    </w:p>
    <w:p w14:paraId="0689BD37" w14:textId="77777777" w:rsidR="00F925E7" w:rsidRDefault="00F925E7" w:rsidP="00F925E7">
      <w:pPr>
        <w:spacing w:after="0" w:line="276" w:lineRule="auto"/>
        <w:rPr>
          <w:sz w:val="28"/>
        </w:rPr>
      </w:pPr>
      <w:r>
        <w:rPr>
          <w:sz w:val="28"/>
        </w:rPr>
        <w:t>Claim</w:t>
      </w:r>
    </w:p>
    <w:p w14:paraId="6D2C9D4D" w14:textId="77777777" w:rsidR="00F925E7" w:rsidRDefault="00F925E7" w:rsidP="00F925E7">
      <w:pPr>
        <w:spacing w:after="0" w:line="276" w:lineRule="auto"/>
        <w:rPr>
          <w:sz w:val="28"/>
        </w:rPr>
      </w:pPr>
      <w:r>
        <w:rPr>
          <w:sz w:val="28"/>
        </w:rPr>
        <w:t>Compassion</w:t>
      </w:r>
    </w:p>
    <w:p w14:paraId="639B8742" w14:textId="77777777" w:rsidR="00F925E7" w:rsidRDefault="00F925E7" w:rsidP="00F925E7">
      <w:pPr>
        <w:spacing w:after="0" w:line="276" w:lineRule="auto"/>
        <w:rPr>
          <w:sz w:val="28"/>
        </w:rPr>
      </w:pPr>
      <w:r>
        <w:rPr>
          <w:sz w:val="28"/>
        </w:rPr>
        <w:t>Convincing</w:t>
      </w:r>
    </w:p>
    <w:p w14:paraId="60A0EB95" w14:textId="77777777" w:rsidR="00F925E7" w:rsidRDefault="00F925E7" w:rsidP="00F925E7">
      <w:pPr>
        <w:spacing w:after="0" w:line="276" w:lineRule="auto"/>
        <w:rPr>
          <w:sz w:val="28"/>
        </w:rPr>
      </w:pPr>
      <w:r>
        <w:rPr>
          <w:sz w:val="28"/>
        </w:rPr>
        <w:t>Credibility</w:t>
      </w:r>
    </w:p>
    <w:p w14:paraId="187A8F98" w14:textId="77777777" w:rsidR="00F925E7" w:rsidRDefault="00F925E7" w:rsidP="00F925E7">
      <w:pPr>
        <w:spacing w:after="0" w:line="276" w:lineRule="auto"/>
        <w:rPr>
          <w:sz w:val="28"/>
        </w:rPr>
      </w:pPr>
      <w:r>
        <w:rPr>
          <w:sz w:val="28"/>
        </w:rPr>
        <w:t>Defy</w:t>
      </w:r>
    </w:p>
    <w:p w14:paraId="30E3733E" w14:textId="77777777" w:rsidR="00F925E7" w:rsidRDefault="00F925E7" w:rsidP="00F925E7">
      <w:pPr>
        <w:spacing w:after="0" w:line="276" w:lineRule="auto"/>
        <w:rPr>
          <w:sz w:val="28"/>
        </w:rPr>
      </w:pPr>
      <w:r>
        <w:rPr>
          <w:sz w:val="28"/>
        </w:rPr>
        <w:t>Detached</w:t>
      </w:r>
    </w:p>
    <w:p w14:paraId="20C8CDC5" w14:textId="77777777" w:rsidR="00F925E7" w:rsidRDefault="00F925E7" w:rsidP="00F925E7">
      <w:pPr>
        <w:spacing w:after="0" w:line="276" w:lineRule="auto"/>
        <w:rPr>
          <w:sz w:val="28"/>
        </w:rPr>
      </w:pPr>
      <w:r>
        <w:rPr>
          <w:sz w:val="28"/>
        </w:rPr>
        <w:lastRenderedPageBreak/>
        <w:t>Evidenc</w:t>
      </w:r>
      <w:bookmarkStart w:id="0" w:name="_GoBack"/>
      <w:bookmarkEnd w:id="0"/>
      <w:r>
        <w:rPr>
          <w:sz w:val="28"/>
        </w:rPr>
        <w:t>e</w:t>
      </w:r>
    </w:p>
    <w:p w14:paraId="528AB38A" w14:textId="77777777" w:rsidR="00F925E7" w:rsidRDefault="00F925E7" w:rsidP="00F925E7">
      <w:pPr>
        <w:spacing w:after="0" w:line="276" w:lineRule="auto"/>
        <w:rPr>
          <w:sz w:val="28"/>
        </w:rPr>
      </w:pPr>
      <w:r>
        <w:rPr>
          <w:sz w:val="28"/>
        </w:rPr>
        <w:t xml:space="preserve">Exhaustion </w:t>
      </w:r>
    </w:p>
    <w:p w14:paraId="2E169F15" w14:textId="77777777" w:rsidR="00F925E7" w:rsidRDefault="00F925E7" w:rsidP="00F925E7">
      <w:pPr>
        <w:spacing w:after="0" w:line="276" w:lineRule="auto"/>
        <w:rPr>
          <w:sz w:val="28"/>
        </w:rPr>
      </w:pPr>
      <w:r>
        <w:rPr>
          <w:sz w:val="28"/>
        </w:rPr>
        <w:t>Expertise</w:t>
      </w:r>
    </w:p>
    <w:p w14:paraId="34E1BC53" w14:textId="77777777" w:rsidR="00F925E7" w:rsidRDefault="00F925E7" w:rsidP="00F925E7">
      <w:pPr>
        <w:spacing w:after="0" w:line="276" w:lineRule="auto"/>
        <w:rPr>
          <w:sz w:val="28"/>
        </w:rPr>
      </w:pPr>
      <w:r>
        <w:rPr>
          <w:sz w:val="28"/>
        </w:rPr>
        <w:t>Expression</w:t>
      </w:r>
    </w:p>
    <w:p w14:paraId="530291DF" w14:textId="77777777" w:rsidR="00F925E7" w:rsidRDefault="00F925E7" w:rsidP="00F925E7">
      <w:pPr>
        <w:spacing w:after="0" w:line="276" w:lineRule="auto"/>
        <w:rPr>
          <w:sz w:val="28"/>
        </w:rPr>
      </w:pPr>
      <w:r>
        <w:rPr>
          <w:sz w:val="28"/>
        </w:rPr>
        <w:t xml:space="preserve">Hostility </w:t>
      </w:r>
    </w:p>
    <w:p w14:paraId="24A2EA0F" w14:textId="77777777" w:rsidR="00F925E7" w:rsidRDefault="00F925E7" w:rsidP="00F925E7">
      <w:pPr>
        <w:spacing w:after="0" w:line="276" w:lineRule="auto"/>
        <w:rPr>
          <w:sz w:val="28"/>
        </w:rPr>
      </w:pPr>
      <w:r>
        <w:rPr>
          <w:sz w:val="28"/>
        </w:rPr>
        <w:t>Influence</w:t>
      </w:r>
    </w:p>
    <w:p w14:paraId="18FA1752" w14:textId="77777777" w:rsidR="00F925E7" w:rsidRDefault="00F925E7" w:rsidP="00F925E7">
      <w:pPr>
        <w:spacing w:after="0" w:line="276" w:lineRule="auto"/>
        <w:rPr>
          <w:sz w:val="28"/>
        </w:rPr>
      </w:pPr>
      <w:r>
        <w:rPr>
          <w:sz w:val="28"/>
        </w:rPr>
        <w:t>Initial</w:t>
      </w:r>
    </w:p>
    <w:p w14:paraId="4D5D5E69" w14:textId="77777777" w:rsidR="00F925E7" w:rsidRDefault="00F925E7" w:rsidP="00F925E7">
      <w:pPr>
        <w:spacing w:after="0" w:line="276" w:lineRule="auto"/>
        <w:rPr>
          <w:sz w:val="28"/>
        </w:rPr>
      </w:pPr>
      <w:r>
        <w:rPr>
          <w:sz w:val="28"/>
        </w:rPr>
        <w:t>Invoke</w:t>
      </w:r>
    </w:p>
    <w:p w14:paraId="11FBAFC6" w14:textId="77777777" w:rsidR="00F925E7" w:rsidRDefault="00F925E7" w:rsidP="00F925E7">
      <w:pPr>
        <w:spacing w:after="0" w:line="276" w:lineRule="auto"/>
        <w:rPr>
          <w:sz w:val="28"/>
        </w:rPr>
      </w:pPr>
      <w:r>
        <w:rPr>
          <w:sz w:val="28"/>
        </w:rPr>
        <w:t>Memorable</w:t>
      </w:r>
    </w:p>
    <w:p w14:paraId="7F92F94C" w14:textId="77777777" w:rsidR="00F925E7" w:rsidRDefault="00F925E7" w:rsidP="00F925E7">
      <w:pPr>
        <w:spacing w:after="0" w:line="276" w:lineRule="auto"/>
        <w:rPr>
          <w:sz w:val="28"/>
        </w:rPr>
      </w:pPr>
      <w:r>
        <w:rPr>
          <w:sz w:val="28"/>
        </w:rPr>
        <w:t>Prejudices</w:t>
      </w:r>
    </w:p>
    <w:p w14:paraId="4472C58E" w14:textId="77777777" w:rsidR="00F925E7" w:rsidRDefault="00F925E7" w:rsidP="00F925E7">
      <w:pPr>
        <w:spacing w:after="0" w:line="276" w:lineRule="auto"/>
        <w:rPr>
          <w:sz w:val="28"/>
        </w:rPr>
      </w:pPr>
      <w:r>
        <w:rPr>
          <w:sz w:val="28"/>
        </w:rPr>
        <w:t>Presentation</w:t>
      </w:r>
    </w:p>
    <w:p w14:paraId="0211B6A0" w14:textId="77777777" w:rsidR="00F925E7" w:rsidRDefault="00F925E7" w:rsidP="00F925E7">
      <w:pPr>
        <w:spacing w:after="0" w:line="276" w:lineRule="auto"/>
        <w:rPr>
          <w:sz w:val="28"/>
        </w:rPr>
      </w:pPr>
      <w:r>
        <w:rPr>
          <w:sz w:val="28"/>
        </w:rPr>
        <w:t>Prevailing</w:t>
      </w:r>
    </w:p>
    <w:p w14:paraId="7C97CA06" w14:textId="77777777" w:rsidR="00F925E7" w:rsidRDefault="00F925E7" w:rsidP="00F925E7">
      <w:pPr>
        <w:spacing w:after="0" w:line="276" w:lineRule="auto"/>
        <w:rPr>
          <w:sz w:val="28"/>
        </w:rPr>
      </w:pPr>
      <w:r>
        <w:rPr>
          <w:sz w:val="28"/>
        </w:rPr>
        <w:lastRenderedPageBreak/>
        <w:t>Produce (v.)</w:t>
      </w:r>
    </w:p>
    <w:p w14:paraId="662E4755" w14:textId="77777777" w:rsidR="00F925E7" w:rsidRDefault="00F925E7" w:rsidP="00F925E7">
      <w:pPr>
        <w:spacing w:after="0" w:line="276" w:lineRule="auto"/>
        <w:rPr>
          <w:sz w:val="28"/>
        </w:rPr>
      </w:pPr>
      <w:r>
        <w:rPr>
          <w:sz w:val="28"/>
        </w:rPr>
        <w:t>Profession</w:t>
      </w:r>
    </w:p>
    <w:p w14:paraId="18738217" w14:textId="77777777" w:rsidR="00F925E7" w:rsidRDefault="00F925E7" w:rsidP="00F925E7">
      <w:pPr>
        <w:spacing w:after="0" w:line="276" w:lineRule="auto"/>
        <w:rPr>
          <w:sz w:val="28"/>
        </w:rPr>
      </w:pPr>
      <w:r>
        <w:rPr>
          <w:sz w:val="28"/>
        </w:rPr>
        <w:t xml:space="preserve">Quarrel </w:t>
      </w:r>
    </w:p>
    <w:p w14:paraId="225269A6" w14:textId="77777777" w:rsidR="00F925E7" w:rsidRDefault="00F925E7" w:rsidP="00F925E7">
      <w:pPr>
        <w:spacing w:after="0" w:line="276" w:lineRule="auto"/>
        <w:rPr>
          <w:sz w:val="28"/>
        </w:rPr>
      </w:pPr>
      <w:r>
        <w:rPr>
          <w:sz w:val="28"/>
        </w:rPr>
        <w:t>Reason</w:t>
      </w:r>
    </w:p>
    <w:p w14:paraId="4EABCF1C" w14:textId="77777777" w:rsidR="00F925E7" w:rsidRDefault="00F925E7" w:rsidP="00F925E7">
      <w:pPr>
        <w:spacing w:after="0" w:line="276" w:lineRule="auto"/>
        <w:rPr>
          <w:sz w:val="28"/>
        </w:rPr>
      </w:pPr>
      <w:r>
        <w:rPr>
          <w:sz w:val="28"/>
        </w:rPr>
        <w:t>Reliable/reliability</w:t>
      </w:r>
    </w:p>
    <w:p w14:paraId="30353BCA" w14:textId="77777777" w:rsidR="00F925E7" w:rsidRDefault="00F925E7" w:rsidP="00F925E7">
      <w:pPr>
        <w:spacing w:after="0" w:line="276" w:lineRule="auto"/>
        <w:rPr>
          <w:sz w:val="28"/>
        </w:rPr>
      </w:pPr>
      <w:r>
        <w:rPr>
          <w:sz w:val="28"/>
        </w:rPr>
        <w:t xml:space="preserve">Reoccurrence </w:t>
      </w:r>
    </w:p>
    <w:p w14:paraId="05438D54" w14:textId="77777777" w:rsidR="00F925E7" w:rsidRDefault="00F925E7" w:rsidP="00F925E7">
      <w:pPr>
        <w:spacing w:after="0" w:line="276" w:lineRule="auto"/>
        <w:rPr>
          <w:sz w:val="28"/>
        </w:rPr>
      </w:pPr>
      <w:r>
        <w:rPr>
          <w:sz w:val="28"/>
        </w:rPr>
        <w:t>Resentful</w:t>
      </w:r>
    </w:p>
    <w:p w14:paraId="0B9173EF" w14:textId="77777777" w:rsidR="00F925E7" w:rsidRDefault="00F925E7" w:rsidP="00F925E7">
      <w:pPr>
        <w:spacing w:after="0" w:line="276" w:lineRule="auto"/>
        <w:rPr>
          <w:sz w:val="28"/>
        </w:rPr>
      </w:pPr>
      <w:r>
        <w:rPr>
          <w:sz w:val="28"/>
        </w:rPr>
        <w:t>Subjectivity</w:t>
      </w:r>
    </w:p>
    <w:p w14:paraId="661955F0" w14:textId="77777777" w:rsidR="00F925E7" w:rsidRDefault="00F925E7" w:rsidP="00F925E7">
      <w:pPr>
        <w:spacing w:after="0" w:line="276" w:lineRule="auto"/>
        <w:rPr>
          <w:sz w:val="28"/>
        </w:rPr>
      </w:pPr>
      <w:r>
        <w:rPr>
          <w:sz w:val="28"/>
        </w:rPr>
        <w:t xml:space="preserve">Superiority </w:t>
      </w:r>
    </w:p>
    <w:p w14:paraId="7502C847" w14:textId="77777777" w:rsidR="00F925E7" w:rsidRDefault="00F925E7" w:rsidP="00F925E7">
      <w:pPr>
        <w:spacing w:after="0" w:line="276" w:lineRule="auto"/>
        <w:rPr>
          <w:sz w:val="28"/>
        </w:rPr>
      </w:pPr>
      <w:r>
        <w:rPr>
          <w:sz w:val="28"/>
        </w:rPr>
        <w:t>Unity</w:t>
      </w:r>
    </w:p>
    <w:p w14:paraId="06CA41CF" w14:textId="77777777" w:rsidR="00F925E7" w:rsidRDefault="00F925E7" w:rsidP="00F925E7">
      <w:pPr>
        <w:spacing w:after="0" w:line="276" w:lineRule="auto"/>
        <w:rPr>
          <w:sz w:val="28"/>
        </w:rPr>
      </w:pPr>
      <w:r>
        <w:rPr>
          <w:sz w:val="28"/>
        </w:rPr>
        <w:t>Vivid</w:t>
      </w:r>
    </w:p>
    <w:p w14:paraId="2F115A1C" w14:textId="77777777" w:rsidR="00F925E7" w:rsidRDefault="00F925E7" w:rsidP="00F925E7">
      <w:pPr>
        <w:spacing w:after="0"/>
        <w:sectPr w:rsidR="00F925E7" w:rsidSect="00F925E7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14:paraId="73564D68" w14:textId="3937DC75" w:rsidR="00506246" w:rsidRDefault="00506246"/>
    <w:sectPr w:rsidR="00506246" w:rsidSect="00F925E7">
      <w:type w:val="continuous"/>
      <w:pgSz w:w="12240" w:h="15840"/>
      <w:pgMar w:top="1440" w:right="1440" w:bottom="1440" w:left="1440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4978A" w14:textId="77777777" w:rsidR="003A1332" w:rsidRDefault="003A1332">
      <w:pPr>
        <w:spacing w:after="0" w:line="240" w:lineRule="auto"/>
      </w:pPr>
      <w:r>
        <w:separator/>
      </w:r>
    </w:p>
  </w:endnote>
  <w:endnote w:type="continuationSeparator" w:id="0">
    <w:p w14:paraId="67DF143D" w14:textId="77777777" w:rsidR="003A1332" w:rsidRDefault="003A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7AE4B" w14:textId="77777777" w:rsidR="003A1332" w:rsidRDefault="003A1332">
      <w:pPr>
        <w:spacing w:after="0" w:line="240" w:lineRule="auto"/>
      </w:pPr>
      <w:r>
        <w:separator/>
      </w:r>
    </w:p>
  </w:footnote>
  <w:footnote w:type="continuationSeparator" w:id="0">
    <w:p w14:paraId="617D1E1C" w14:textId="77777777" w:rsidR="003A1332" w:rsidRDefault="003A1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32"/>
    <w:rsid w:val="003A1332"/>
    <w:rsid w:val="00506246"/>
    <w:rsid w:val="00622471"/>
    <w:rsid w:val="007D1D1F"/>
    <w:rsid w:val="00A958D2"/>
    <w:rsid w:val="00F609B4"/>
    <w:rsid w:val="00F9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8ECB"/>
  <w15:docId w15:val="{BD0E121D-3F5E-4F89-948C-CF7950BB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ovan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FFD650-0D1A-46F7-95BE-259A359C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Jonni Hovan</cp:lastModifiedBy>
  <cp:revision>3</cp:revision>
  <dcterms:created xsi:type="dcterms:W3CDTF">2016-02-12T21:56:00Z</dcterms:created>
  <dcterms:modified xsi:type="dcterms:W3CDTF">2016-02-12T22:14:00Z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