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931A" w14:textId="6F0F32FB" w:rsidR="00622471" w:rsidRDefault="007D1D1F">
      <w:pPr>
        <w:pStyle w:val="Title"/>
      </w:pPr>
      <w:bookmarkStart w:id="0" w:name="_GoBack"/>
      <w:bookmarkEnd w:id="0"/>
      <w:r>
        <w:t xml:space="preserve"> </w:t>
      </w:r>
      <w:r w:rsidR="003A1332">
        <w:t>Word Wall</w:t>
      </w:r>
    </w:p>
    <w:p w14:paraId="0F071368" w14:textId="77777777" w:rsidR="00622471" w:rsidRDefault="003A1332" w:rsidP="003A1332">
      <w:pPr>
        <w:pStyle w:val="Heading1"/>
        <w:shd w:val="clear" w:color="auto" w:fill="FFC000" w:themeFill="accent1"/>
      </w:pPr>
      <w:r>
        <w:t>First quarter terms</w:t>
      </w:r>
    </w:p>
    <w:p w14:paraId="1D8030C9" w14:textId="77777777" w:rsidR="003A1332" w:rsidRDefault="003A1332">
      <w:pPr>
        <w:sectPr w:rsidR="003A1332">
          <w:pgSz w:w="12240" w:h="15840"/>
          <w:pgMar w:top="1440" w:right="1440" w:bottom="1440" w:left="1440" w:header="720" w:footer="720" w:gutter="0"/>
          <w:cols w:space="720"/>
        </w:sectPr>
      </w:pPr>
    </w:p>
    <w:p w14:paraId="59DC44BE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Central Idea</w:t>
      </w:r>
    </w:p>
    <w:p w14:paraId="72460FE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Supporting Details</w:t>
      </w:r>
    </w:p>
    <w:p w14:paraId="04DDEE50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Connections</w:t>
      </w:r>
    </w:p>
    <w:p w14:paraId="510C263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Analysis</w:t>
      </w:r>
    </w:p>
    <w:p w14:paraId="5A23CE52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Comparison</w:t>
      </w:r>
    </w:p>
    <w:p w14:paraId="2AAF09AA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Explicit</w:t>
      </w:r>
    </w:p>
    <w:p w14:paraId="18128B7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Textual evidence</w:t>
      </w:r>
    </w:p>
    <w:p w14:paraId="1A7DEDE3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 xml:space="preserve">Reference </w:t>
      </w:r>
    </w:p>
    <w:p w14:paraId="6C1BEF22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Inference</w:t>
      </w:r>
    </w:p>
    <w:p w14:paraId="06B1EB1C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Cite</w:t>
      </w:r>
    </w:p>
    <w:p w14:paraId="7295391B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Summarize</w:t>
      </w:r>
    </w:p>
    <w:p w14:paraId="61BCB9E4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Plot</w:t>
      </w:r>
    </w:p>
    <w:p w14:paraId="20344E0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Main character</w:t>
      </w:r>
    </w:p>
    <w:p w14:paraId="11A3039F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Minor character</w:t>
      </w:r>
    </w:p>
    <w:p w14:paraId="35CE9566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Conflict</w:t>
      </w:r>
    </w:p>
    <w:p w14:paraId="51462B17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Theme</w:t>
      </w:r>
    </w:p>
    <w:p w14:paraId="0BF004AC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Climax</w:t>
      </w:r>
    </w:p>
    <w:p w14:paraId="11F002DE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Rising action</w:t>
      </w:r>
    </w:p>
    <w:p w14:paraId="3FAAC3F5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Falling action</w:t>
      </w:r>
    </w:p>
    <w:p w14:paraId="152C6885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Close read</w:t>
      </w:r>
    </w:p>
    <w:p w14:paraId="63B279FA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Resolution</w:t>
      </w:r>
    </w:p>
    <w:p w14:paraId="50FE467C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 xml:space="preserve">Topic </w:t>
      </w:r>
    </w:p>
    <w:p w14:paraId="45E2D4A5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Thesis</w:t>
      </w:r>
    </w:p>
    <w:p w14:paraId="2A04905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Annotation</w:t>
      </w:r>
    </w:p>
    <w:p w14:paraId="0C231223" w14:textId="77777777" w:rsidR="003A1332" w:rsidRPr="00506246" w:rsidRDefault="003A1332">
      <w:pPr>
        <w:rPr>
          <w:sz w:val="28"/>
        </w:rPr>
        <w:sectPr w:rsidR="003A1332" w:rsidRPr="00506246" w:rsidSect="003A133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87B6DBB" w14:textId="77777777" w:rsidR="00622471" w:rsidRDefault="00622471"/>
    <w:p w14:paraId="722D6E6E" w14:textId="77777777" w:rsidR="003A1332" w:rsidRDefault="003A1332" w:rsidP="003A1332">
      <w:pPr>
        <w:pStyle w:val="Heading1"/>
        <w:shd w:val="clear" w:color="auto" w:fill="F24099" w:themeFill="accent4"/>
      </w:pPr>
      <w:r>
        <w:t>academically speaking</w:t>
      </w:r>
    </w:p>
    <w:p w14:paraId="53F26773" w14:textId="77777777" w:rsidR="00506246" w:rsidRDefault="00506246">
      <w:pPr>
        <w:sectPr w:rsidR="00506246" w:rsidSect="003A133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77796D" w14:textId="77777777" w:rsidR="00506246" w:rsidRDefault="00506246" w:rsidP="00506246">
      <w:pPr>
        <w:spacing w:line="276" w:lineRule="auto"/>
        <w:sectPr w:rsid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37A0B7D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Analogy</w:t>
      </w:r>
    </w:p>
    <w:p w14:paraId="1C17796D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Attempt</w:t>
      </w:r>
    </w:p>
    <w:p w14:paraId="4B9A1B38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Complete</w:t>
      </w:r>
    </w:p>
    <w:p w14:paraId="72131E44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 xml:space="preserve">Concise </w:t>
      </w:r>
    </w:p>
    <w:p w14:paraId="627CF842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Conclusion</w:t>
      </w:r>
    </w:p>
    <w:p w14:paraId="6F4CE8FF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Consist</w:t>
      </w:r>
    </w:p>
    <w:p w14:paraId="7493637D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Demonstrate</w:t>
      </w:r>
    </w:p>
    <w:p w14:paraId="555C9F21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Detail (v.)</w:t>
      </w:r>
    </w:p>
    <w:p w14:paraId="5D51A468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Developed</w:t>
      </w:r>
    </w:p>
    <w:p w14:paraId="201D0772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Distinction</w:t>
      </w:r>
    </w:p>
    <w:p w14:paraId="14B355D7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Elaboration</w:t>
      </w:r>
    </w:p>
    <w:p w14:paraId="3EF0E023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Establish</w:t>
      </w:r>
    </w:p>
    <w:p w14:paraId="39D3800C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Exhibit</w:t>
      </w:r>
    </w:p>
    <w:p w14:paraId="01E42454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Expectations</w:t>
      </w:r>
    </w:p>
    <w:p w14:paraId="2852676F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Explicitly</w:t>
      </w:r>
    </w:p>
    <w:p w14:paraId="7C56DAA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Fluency</w:t>
      </w:r>
    </w:p>
    <w:p w14:paraId="2B0F1488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Focus</w:t>
      </w:r>
    </w:p>
    <w:p w14:paraId="7C93738E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Generally</w:t>
      </w:r>
    </w:p>
    <w:p w14:paraId="3FC4F9BC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 xml:space="preserve">Impact </w:t>
      </w:r>
    </w:p>
    <w:p w14:paraId="02AD718D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Interpret</w:t>
      </w:r>
    </w:p>
    <w:p w14:paraId="52E9CFF1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Lack</w:t>
      </w:r>
    </w:p>
    <w:p w14:paraId="6EDB2059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Lapse</w:t>
      </w:r>
    </w:p>
    <w:p w14:paraId="6774F855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Locate</w:t>
      </w:r>
    </w:p>
    <w:p w14:paraId="0D67B46A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Logical</w:t>
      </w:r>
    </w:p>
    <w:p w14:paraId="5E8110AF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Maintain</w:t>
      </w:r>
    </w:p>
    <w:p w14:paraId="186A0309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Objectively</w:t>
      </w:r>
    </w:p>
    <w:p w14:paraId="3603349B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Organizational</w:t>
      </w:r>
    </w:p>
    <w:p w14:paraId="3405EAF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Precise</w:t>
      </w:r>
    </w:p>
    <w:p w14:paraId="6213B23C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Primarily</w:t>
      </w:r>
    </w:p>
    <w:p w14:paraId="28A9A3F4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Progression</w:t>
      </w:r>
    </w:p>
    <w:p w14:paraId="0F03A0A9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lastRenderedPageBreak/>
        <w:t>Provide</w:t>
      </w:r>
    </w:p>
    <w:p w14:paraId="19371EC8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Purposeful</w:t>
      </w:r>
    </w:p>
    <w:p w14:paraId="72A498A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Reasonable</w:t>
      </w:r>
    </w:p>
    <w:p w14:paraId="2F8108C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Recall</w:t>
      </w:r>
    </w:p>
    <w:p w14:paraId="043A6023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Refine</w:t>
      </w:r>
    </w:p>
    <w:p w14:paraId="4E86C7C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Relatedness</w:t>
      </w:r>
    </w:p>
    <w:p w14:paraId="23AAE573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Relationship</w:t>
      </w:r>
    </w:p>
    <w:p w14:paraId="6E31438B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Response</w:t>
      </w:r>
    </w:p>
    <w:p w14:paraId="72F9125F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Skillful</w:t>
      </w:r>
    </w:p>
    <w:p w14:paraId="5842AF7C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Subjectively</w:t>
      </w:r>
    </w:p>
    <w:p w14:paraId="11531452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Support</w:t>
      </w:r>
    </w:p>
    <w:p w14:paraId="3B3F5353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Throughout</w:t>
      </w:r>
    </w:p>
    <w:p w14:paraId="076C6036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Undeveloped</w:t>
      </w:r>
    </w:p>
    <w:p w14:paraId="63B3AEEA" w14:textId="77777777" w:rsidR="00506246" w:rsidRPr="00506246" w:rsidRDefault="00506246" w:rsidP="00506246">
      <w:pPr>
        <w:spacing w:before="0" w:after="0" w:line="276" w:lineRule="auto"/>
        <w:rPr>
          <w:sz w:val="28"/>
        </w:rPr>
      </w:pPr>
      <w:r w:rsidRPr="00506246">
        <w:rPr>
          <w:sz w:val="28"/>
        </w:rPr>
        <w:t>Unified</w:t>
      </w:r>
    </w:p>
    <w:p w14:paraId="7F4A22CB" w14:textId="77777777" w:rsidR="00506246" w:rsidRPr="00506246" w:rsidRDefault="00506246" w:rsidP="00506246">
      <w:pPr>
        <w:spacing w:line="276" w:lineRule="auto"/>
        <w:rPr>
          <w:sz w:val="28"/>
        </w:rPr>
        <w:sectPr w:rsidR="00506246" w:rsidRP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5A25B324" w14:textId="77777777" w:rsidR="00506246" w:rsidRPr="00506246" w:rsidRDefault="00506246" w:rsidP="00506246">
      <w:pPr>
        <w:spacing w:line="276" w:lineRule="auto"/>
        <w:rPr>
          <w:sz w:val="28"/>
        </w:rPr>
      </w:pPr>
    </w:p>
    <w:p w14:paraId="73564D68" w14:textId="77777777" w:rsidR="00506246" w:rsidRDefault="00506246"/>
    <w:sectPr w:rsidR="00506246" w:rsidSect="003A133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978A" w14:textId="77777777" w:rsidR="003A1332" w:rsidRDefault="003A1332">
      <w:pPr>
        <w:spacing w:after="0" w:line="240" w:lineRule="auto"/>
      </w:pPr>
      <w:r>
        <w:separator/>
      </w:r>
    </w:p>
  </w:endnote>
  <w:endnote w:type="continuationSeparator" w:id="0">
    <w:p w14:paraId="67DF143D" w14:textId="77777777" w:rsidR="003A1332" w:rsidRDefault="003A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AE4B" w14:textId="77777777" w:rsidR="003A1332" w:rsidRDefault="003A1332">
      <w:pPr>
        <w:spacing w:after="0" w:line="240" w:lineRule="auto"/>
      </w:pPr>
      <w:r>
        <w:separator/>
      </w:r>
    </w:p>
  </w:footnote>
  <w:footnote w:type="continuationSeparator" w:id="0">
    <w:p w14:paraId="617D1E1C" w14:textId="77777777" w:rsidR="003A1332" w:rsidRDefault="003A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2"/>
    <w:rsid w:val="003A1332"/>
    <w:rsid w:val="00506246"/>
    <w:rsid w:val="00622471"/>
    <w:rsid w:val="007D1D1F"/>
    <w:rsid w:val="009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ECB"/>
  <w15:docId w15:val="{BD0E121D-3F5E-4F89-948C-CF7950B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v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7C874-DDC9-44ED-AB1E-4E712E6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Jonni Hovan</cp:lastModifiedBy>
  <cp:revision>2</cp:revision>
  <dcterms:created xsi:type="dcterms:W3CDTF">2015-11-04T15:45:00Z</dcterms:created>
  <dcterms:modified xsi:type="dcterms:W3CDTF">2015-11-04T15:45:00Z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